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7719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center"/>
        <w:rPr>
          <w:rFonts w:ascii="Calibri" w:hAnsi="Calibri" w:cs="Calibri"/>
          <w:b/>
          <w:bCs/>
          <w:sz w:val="28"/>
          <w:szCs w:val="28"/>
        </w:rPr>
      </w:pPr>
      <w:r w:rsidRPr="00F56F22">
        <w:rPr>
          <w:rFonts w:ascii="Calibri" w:hAnsi="Calibri" w:cs="Calibri"/>
          <w:b/>
          <w:bCs/>
          <w:sz w:val="28"/>
          <w:szCs w:val="28"/>
        </w:rPr>
        <w:t>Tagfelvételi kérelem</w:t>
      </w:r>
    </w:p>
    <w:p w14:paraId="19A9E0BD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251F604B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3FBDE879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 xml:space="preserve">Alulírott </w:t>
      </w:r>
      <w:proofErr w:type="gramStart"/>
      <w:r w:rsidRPr="00F56F22">
        <w:rPr>
          <w:rFonts w:ascii="Calibri" w:hAnsi="Calibri" w:cs="Calibri"/>
        </w:rPr>
        <w:t>… ,</w:t>
      </w:r>
      <w:proofErr w:type="gramEnd"/>
      <w:r w:rsidRPr="00F56F22">
        <w:rPr>
          <w:rFonts w:ascii="Calibri" w:hAnsi="Calibri" w:cs="Calibri"/>
        </w:rPr>
        <w:t xml:space="preserve"> mint az …. (székhelye:</w:t>
      </w:r>
      <w:r w:rsidR="001921BD" w:rsidRPr="00F56F22">
        <w:rPr>
          <w:rFonts w:ascii="Calibri" w:hAnsi="Calibri" w:cs="Calibri"/>
        </w:rPr>
        <w:t xml:space="preserve"> </w:t>
      </w:r>
      <w:r w:rsidRPr="00F56F22">
        <w:rPr>
          <w:rFonts w:ascii="Calibri" w:hAnsi="Calibri" w:cs="Calibri"/>
        </w:rPr>
        <w:t xml:space="preserve">..., </w:t>
      </w:r>
      <w:proofErr w:type="gramStart"/>
      <w:r w:rsidRPr="00F56F22">
        <w:rPr>
          <w:rFonts w:ascii="Calibri" w:hAnsi="Calibri" w:cs="Calibri"/>
        </w:rPr>
        <w:t>adószám: ….</w:t>
      </w:r>
      <w:proofErr w:type="gramEnd"/>
      <w:r w:rsidRPr="00F56F22">
        <w:rPr>
          <w:rFonts w:ascii="Calibri" w:hAnsi="Calibri" w:cs="Calibri"/>
        </w:rPr>
        <w:t>) cégjegyzésre jogosult képviselője ezúton kérem felvételemet a Magyarországi Internet Szolgáltatók Tanácsa Tudományos Egyesületbe (a továbbiakban: Egyesület).</w:t>
      </w:r>
    </w:p>
    <w:p w14:paraId="738C51E1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692E2277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 xml:space="preserve">Kérem, hogy tagfelvételemről a </w:t>
      </w:r>
      <w:r w:rsidRPr="00F56F22">
        <w:rPr>
          <w:rFonts w:ascii="Calibri" w:hAnsi="Calibri" w:cs="Calibri"/>
          <w:b/>
          <w:bCs/>
        </w:rPr>
        <w:t>közgyűlés/elnökség</w:t>
      </w:r>
      <w:r w:rsidRPr="00F56F22">
        <w:rPr>
          <w:rFonts w:ascii="Calibri" w:hAnsi="Calibri" w:cs="Calibri"/>
        </w:rPr>
        <w:t xml:space="preserve"> </w:t>
      </w:r>
      <w:r w:rsidR="001921BD" w:rsidRPr="00F56F22">
        <w:rPr>
          <w:rFonts w:ascii="Calibri" w:hAnsi="Calibri" w:cs="Calibri"/>
        </w:rPr>
        <w:t xml:space="preserve">döntsön. </w:t>
      </w:r>
      <w:proofErr w:type="gramStart"/>
      <w:r w:rsidRPr="00F56F22">
        <w:rPr>
          <w:rFonts w:ascii="Calibri" w:hAnsi="Calibri" w:cs="Calibri"/>
          <w:i/>
          <w:iCs/>
          <w:sz w:val="22"/>
          <w:szCs w:val="22"/>
        </w:rPr>
        <w:t>«a</w:t>
      </w:r>
      <w:proofErr w:type="gramEnd"/>
      <w:r w:rsidRPr="00F56F22">
        <w:rPr>
          <w:rFonts w:ascii="Calibri" w:hAnsi="Calibri" w:cs="Calibri"/>
          <w:i/>
          <w:iCs/>
          <w:sz w:val="22"/>
          <w:szCs w:val="22"/>
        </w:rPr>
        <w:t xml:space="preserve"> nem kívánt törlendő»</w:t>
      </w:r>
    </w:p>
    <w:p w14:paraId="29ED27A4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0A169473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1F49B966" w14:textId="77777777" w:rsidR="000F54FF" w:rsidRPr="00F56F22" w:rsidRDefault="000F54FF" w:rsidP="00F56F22">
      <w:pPr>
        <w:autoSpaceDE w:val="0"/>
        <w:autoSpaceDN w:val="0"/>
        <w:adjustRightInd w:val="0"/>
        <w:spacing w:after="120"/>
        <w:ind w:right="-426"/>
        <w:jc w:val="both"/>
        <w:rPr>
          <w:rFonts w:ascii="Calibri" w:hAnsi="Calibri" w:cs="Calibri"/>
          <w:b/>
          <w:bCs/>
        </w:rPr>
      </w:pPr>
      <w:r w:rsidRPr="00F56F22">
        <w:rPr>
          <w:rFonts w:ascii="Calibri" w:hAnsi="Calibri" w:cs="Calibri"/>
          <w:b/>
          <w:bCs/>
        </w:rPr>
        <w:t>Nyilatkozat</w:t>
      </w:r>
    </w:p>
    <w:p w14:paraId="6A5A4BAE" w14:textId="7E488D21" w:rsidR="000F54FF" w:rsidRPr="00F56F22" w:rsidRDefault="000F54FF" w:rsidP="00F56F22">
      <w:pPr>
        <w:autoSpaceDE w:val="0"/>
        <w:autoSpaceDN w:val="0"/>
        <w:adjustRightInd w:val="0"/>
        <w:spacing w:after="120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Ezúton nyilatkozom, hogy</w:t>
      </w:r>
      <w:r w:rsidR="000A16C2">
        <w:rPr>
          <w:rFonts w:ascii="Calibri" w:hAnsi="Calibri" w:cs="Calibri"/>
        </w:rPr>
        <w:t xml:space="preserve"> az </w:t>
      </w:r>
      <w:hyperlink r:id="rId5" w:history="1">
        <w:r w:rsidR="000A16C2" w:rsidRPr="000A16C2">
          <w:rPr>
            <w:rStyle w:val="Hiperhivatkozs"/>
            <w:rFonts w:ascii="Calibri" w:hAnsi="Calibri" w:cs="Calibri"/>
          </w:rPr>
          <w:t>itt található szabályzatok</w:t>
        </w:r>
      </w:hyperlink>
      <w:r w:rsidR="000A16C2">
        <w:rPr>
          <w:rFonts w:ascii="Calibri" w:hAnsi="Calibri" w:cs="Calibri"/>
        </w:rPr>
        <w:t xml:space="preserve"> alapján</w:t>
      </w:r>
      <w:r w:rsidRPr="00F56F22">
        <w:rPr>
          <w:rFonts w:ascii="Calibri" w:hAnsi="Calibri" w:cs="Calibri"/>
        </w:rPr>
        <w:t>:</w:t>
      </w:r>
    </w:p>
    <w:p w14:paraId="251632F2" w14:textId="127C4D66" w:rsidR="000F54FF" w:rsidRPr="00F56F22" w:rsidRDefault="000F54FF" w:rsidP="00F56F2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elfogadom az Egyesület céljait</w:t>
      </w:r>
      <w:r w:rsidR="00F56F22" w:rsidRPr="00F56F22">
        <w:rPr>
          <w:rFonts w:ascii="Calibri" w:hAnsi="Calibri" w:cs="Calibri"/>
        </w:rPr>
        <w:t xml:space="preserve"> (lásd </w:t>
      </w:r>
      <w:r w:rsidR="00F56F22" w:rsidRPr="009C316F">
        <w:rPr>
          <w:rFonts w:ascii="Calibri" w:hAnsi="Calibri" w:cs="Calibri"/>
        </w:rPr>
        <w:t>Alapszabály</w:t>
      </w:r>
      <w:r w:rsidR="00F56F22" w:rsidRPr="00F56F22">
        <w:rPr>
          <w:rFonts w:ascii="Calibri" w:hAnsi="Calibri" w:cs="Calibri"/>
        </w:rPr>
        <w:t xml:space="preserve"> 2</w:t>
      </w:r>
      <w:r w:rsidR="00DC7889">
        <w:rPr>
          <w:rFonts w:ascii="Calibri" w:hAnsi="Calibri" w:cs="Calibri"/>
        </w:rPr>
        <w:t>. paragrafus</w:t>
      </w:r>
      <w:r w:rsidR="00F56F22" w:rsidRPr="00F56F22">
        <w:rPr>
          <w:rFonts w:ascii="Calibri" w:hAnsi="Calibri" w:cs="Calibri"/>
        </w:rPr>
        <w:t>)</w:t>
      </w:r>
      <w:r w:rsidRPr="00F56F22">
        <w:rPr>
          <w:rFonts w:ascii="Calibri" w:hAnsi="Calibri" w:cs="Calibri"/>
        </w:rPr>
        <w:t>;</w:t>
      </w:r>
    </w:p>
    <w:p w14:paraId="5FAD347F" w14:textId="2CB83016" w:rsidR="000F54FF" w:rsidRPr="00F56F22" w:rsidRDefault="000F54FF" w:rsidP="00DC788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426"/>
        <w:rPr>
          <w:rFonts w:ascii="Calibri" w:hAnsi="Calibri" w:cs="Calibri"/>
        </w:rPr>
      </w:pPr>
      <w:r w:rsidRPr="00F56F22">
        <w:rPr>
          <w:rFonts w:ascii="Calibri" w:hAnsi="Calibri" w:cs="Calibri"/>
        </w:rPr>
        <w:t xml:space="preserve">magamra nézve kötelezőnek ismerem el az </w:t>
      </w:r>
      <w:r w:rsidRPr="00DC7889">
        <w:rPr>
          <w:rFonts w:ascii="Calibri" w:hAnsi="Calibri" w:cs="Calibri"/>
        </w:rPr>
        <w:t>Egyesület Alapszabályát</w:t>
      </w:r>
      <w:r w:rsidRPr="00F56F22">
        <w:rPr>
          <w:rFonts w:ascii="Calibri" w:hAnsi="Calibri" w:cs="Calibri"/>
        </w:rPr>
        <w:t>, valamint az</w:t>
      </w:r>
      <w:r w:rsidR="00DC7889">
        <w:rPr>
          <w:rFonts w:ascii="Calibri" w:hAnsi="Calibri" w:cs="Calibri"/>
        </w:rPr>
        <w:t xml:space="preserve"> Alapszabály rész</w:t>
      </w:r>
      <w:r w:rsidR="000A16C2">
        <w:rPr>
          <w:rFonts w:ascii="Calibri" w:hAnsi="Calibri" w:cs="Calibri"/>
        </w:rPr>
        <w:t>é</w:t>
      </w:r>
      <w:r w:rsidR="00DC7889">
        <w:rPr>
          <w:rFonts w:ascii="Calibri" w:hAnsi="Calibri" w:cs="Calibri"/>
        </w:rPr>
        <w:t>t képező</w:t>
      </w:r>
      <w:r w:rsidR="00DC7889" w:rsidRPr="00DC7889">
        <w:rPr>
          <w:rFonts w:ascii="Calibri" w:hAnsi="Calibri" w:cs="Calibri"/>
        </w:rPr>
        <w:t xml:space="preserve"> </w:t>
      </w:r>
      <w:r w:rsidRPr="00DC7889">
        <w:rPr>
          <w:rFonts w:ascii="Calibri" w:hAnsi="Calibri" w:cs="Calibri"/>
        </w:rPr>
        <w:t>Etikai Kódex</w:t>
      </w:r>
      <w:r w:rsidR="000A16C2">
        <w:rPr>
          <w:rFonts w:ascii="Calibri" w:hAnsi="Calibri" w:cs="Calibri"/>
        </w:rPr>
        <w:t>é</w:t>
      </w:r>
      <w:r w:rsidRPr="00DC7889">
        <w:rPr>
          <w:rFonts w:ascii="Calibri" w:hAnsi="Calibri" w:cs="Calibri"/>
        </w:rPr>
        <w:t>t</w:t>
      </w:r>
      <w:r w:rsidRPr="00F56F22">
        <w:rPr>
          <w:rFonts w:ascii="Calibri" w:hAnsi="Calibri" w:cs="Calibri"/>
        </w:rPr>
        <w:t xml:space="preserve">, </w:t>
      </w:r>
      <w:r w:rsidRPr="00DC7889">
        <w:rPr>
          <w:rFonts w:ascii="Calibri" w:hAnsi="Calibri" w:cs="Calibri"/>
        </w:rPr>
        <w:t>Titoktartási Szabály</w:t>
      </w:r>
      <w:r w:rsidRPr="00DC7889">
        <w:rPr>
          <w:rFonts w:ascii="Calibri" w:hAnsi="Calibri" w:cs="Calibri"/>
        </w:rPr>
        <w:t>a</w:t>
      </w:r>
      <w:r w:rsidRPr="00DC7889">
        <w:rPr>
          <w:rFonts w:ascii="Calibri" w:hAnsi="Calibri" w:cs="Calibri"/>
        </w:rPr>
        <w:t>it</w:t>
      </w:r>
      <w:r w:rsidRPr="00F56F22">
        <w:rPr>
          <w:rFonts w:ascii="Calibri" w:hAnsi="Calibri" w:cs="Calibri"/>
        </w:rPr>
        <w:t xml:space="preserve">, valamint </w:t>
      </w:r>
      <w:r w:rsidRPr="00DC7889">
        <w:rPr>
          <w:rFonts w:ascii="Calibri" w:hAnsi="Calibri" w:cs="Calibri"/>
        </w:rPr>
        <w:t>Adatvédelmi Tájékoztatóját</w:t>
      </w:r>
      <w:r w:rsidRPr="00F56F22">
        <w:rPr>
          <w:rFonts w:ascii="Calibri" w:hAnsi="Calibri" w:cs="Calibri"/>
        </w:rPr>
        <w:t>,</w:t>
      </w:r>
    </w:p>
    <w:p w14:paraId="12C3CA06" w14:textId="7850513B" w:rsidR="000F54FF" w:rsidRPr="00F56F22" w:rsidRDefault="000F54FF" w:rsidP="00F56F22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az Egyesület Alapszabálya 3.</w:t>
      </w:r>
      <w:r w:rsidR="00DC7889">
        <w:rPr>
          <w:rFonts w:ascii="Calibri" w:hAnsi="Calibri" w:cs="Calibri"/>
        </w:rPr>
        <w:t>3</w:t>
      </w:r>
      <w:r w:rsidRPr="00F56F22">
        <w:rPr>
          <w:rFonts w:ascii="Calibri" w:hAnsi="Calibri" w:cs="Calibri"/>
        </w:rPr>
        <w:t xml:space="preserve"> pontjában szereplő értelmezésének megfelelő Internet szolgáltatói tevékenységet végzek;</w:t>
      </w:r>
    </w:p>
    <w:p w14:paraId="7C2A1281" w14:textId="5B6ADC92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7514E641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F56F22">
        <w:rPr>
          <w:rFonts w:ascii="Calibri" w:hAnsi="Calibri" w:cs="Calibri"/>
          <w:i/>
          <w:iCs/>
          <w:sz w:val="22"/>
          <w:szCs w:val="22"/>
        </w:rPr>
        <w:t>«Amennyiben</w:t>
      </w:r>
      <w:proofErr w:type="gramEnd"/>
      <w:r w:rsidRPr="00F56F22">
        <w:rPr>
          <w:rFonts w:ascii="Calibri" w:hAnsi="Calibri" w:cs="Calibri"/>
          <w:i/>
          <w:iCs/>
          <w:sz w:val="22"/>
          <w:szCs w:val="22"/>
        </w:rPr>
        <w:t xml:space="preserve"> az elnökségi döntést választja a tagfelvétel kapcsán a nyilatkozatnak tartalmaznia kell még az alábbiakat is:»</w:t>
      </w:r>
    </w:p>
    <w:p w14:paraId="3DD25482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  <w:i/>
          <w:iCs/>
        </w:rPr>
      </w:pPr>
    </w:p>
    <w:p w14:paraId="4900D3AC" w14:textId="77777777" w:rsidR="000F54FF" w:rsidRPr="00F56F22" w:rsidRDefault="000F54FF" w:rsidP="00F56F22">
      <w:pPr>
        <w:autoSpaceDE w:val="0"/>
        <w:autoSpaceDN w:val="0"/>
        <w:adjustRightInd w:val="0"/>
        <w:spacing w:after="60"/>
        <w:ind w:left="360" w:right="-766"/>
        <w:jc w:val="both"/>
        <w:rPr>
          <w:rFonts w:ascii="Calibri" w:hAnsi="Calibri" w:cs="Calibri"/>
          <w:b/>
          <w:bCs/>
        </w:rPr>
      </w:pPr>
      <w:r w:rsidRPr="00F56F22">
        <w:rPr>
          <w:rFonts w:ascii="Calibri" w:hAnsi="Calibri" w:cs="Calibri"/>
          <w:b/>
          <w:bCs/>
        </w:rPr>
        <w:t>A következő alapkritérium teljesül</w:t>
      </w:r>
      <w:proofErr w:type="gramStart"/>
      <w:r w:rsidRPr="00F56F22">
        <w:rPr>
          <w:rFonts w:ascii="Calibri" w:hAnsi="Calibri" w:cs="Calibri"/>
          <w:b/>
          <w:bCs/>
        </w:rPr>
        <w:t xml:space="preserve">: </w:t>
      </w:r>
      <w:r w:rsidRPr="00F56F22">
        <w:rPr>
          <w:rFonts w:ascii="Calibri" w:hAnsi="Calibri" w:cs="Calibri"/>
          <w:sz w:val="22"/>
          <w:szCs w:val="22"/>
        </w:rPr>
        <w:t>«</w:t>
      </w:r>
      <w:r w:rsidRPr="00F56F22">
        <w:rPr>
          <w:rFonts w:ascii="Calibri" w:hAnsi="Calibri" w:cs="Calibri"/>
          <w:i/>
          <w:iCs/>
          <w:sz w:val="22"/>
          <w:szCs w:val="22"/>
        </w:rPr>
        <w:t>a</w:t>
      </w:r>
      <w:proofErr w:type="gramEnd"/>
      <w:r w:rsidRPr="00F56F22">
        <w:rPr>
          <w:rFonts w:ascii="Calibri" w:hAnsi="Calibri" w:cs="Calibri"/>
          <w:i/>
          <w:iCs/>
          <w:sz w:val="22"/>
          <w:szCs w:val="22"/>
        </w:rPr>
        <w:t xml:space="preserve"> nem kívánt törlendő, legalább az egyiknek teljesülnie kell»</w:t>
      </w:r>
    </w:p>
    <w:p w14:paraId="3FC53C29" w14:textId="77777777" w:rsidR="000F54FF" w:rsidRPr="00F56F22" w:rsidRDefault="000F54FF" w:rsidP="00F56F22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Élő, nem felfüggesztett franchise szerződéssel rendelkezem és a megelőző egy évben aktívan részt vettem az Egyesület munkájában.</w:t>
      </w:r>
    </w:p>
    <w:p w14:paraId="0CA1C019" w14:textId="77777777" w:rsidR="000F54FF" w:rsidRPr="00F56F22" w:rsidRDefault="000F54FF" w:rsidP="00F56F22">
      <w:pPr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Elektronikus hírközlési szolgáltatások NMHH bejelentéssel rendelkezem, és ott Működő/Aktív státusom van.</w:t>
      </w:r>
    </w:p>
    <w:p w14:paraId="34533256" w14:textId="77777777" w:rsidR="000F54FF" w:rsidRPr="00F56F22" w:rsidRDefault="000F54FF" w:rsidP="00F56F22">
      <w:pPr>
        <w:autoSpaceDE w:val="0"/>
        <w:autoSpaceDN w:val="0"/>
        <w:adjustRightInd w:val="0"/>
        <w:spacing w:after="60"/>
        <w:ind w:left="360" w:right="-766"/>
        <w:jc w:val="both"/>
        <w:rPr>
          <w:rFonts w:ascii="Calibri" w:hAnsi="Calibri" w:cs="Calibri"/>
          <w:b/>
          <w:bCs/>
        </w:rPr>
      </w:pPr>
      <w:r w:rsidRPr="00F56F22">
        <w:rPr>
          <w:rFonts w:ascii="Calibri" w:hAnsi="Calibri" w:cs="Calibri"/>
          <w:b/>
          <w:bCs/>
        </w:rPr>
        <w:t>ÉS az összes alábbi kritérium teljesül:</w:t>
      </w:r>
    </w:p>
    <w:p w14:paraId="76BECA02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a tagfelvételi kérelmemet megelőző 2 évben nem volt rólam a következő negatív információk egyike sem: bejegyzett végrehajtás, ÁFA bevallás elmulasztása, be nem jelentett alkalmazott foglalkoztatása, olyan magatartásom, amely egyesületi tagságom esetén kizárást eredményezett volna,</w:t>
      </w:r>
    </w:p>
    <w:p w14:paraId="1058947C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a tagfelvételi kérelmemet megelőző év átlagos statisztikai létszáma eléri vagy meghaladja a hármat,</w:t>
      </w:r>
    </w:p>
    <w:p w14:paraId="3144FFF0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adószámomat az adóhatóság jogerősen nem vonta vissza,</w:t>
      </w:r>
    </w:p>
    <w:p w14:paraId="3F1B5814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nincs lejárt tartozásom az Egyesület vagy az ISZT Nonprofit Kft. felé,</w:t>
      </w:r>
    </w:p>
    <w:p w14:paraId="170ED275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rendelkezem legalább 2 lezárt üzleti évvel, közzétett éves beszámolókkal,</w:t>
      </w:r>
    </w:p>
    <w:p w14:paraId="2EAC8827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nincs folyamatban ellenem csődeljárás, kényszertörlési eljárás, felszámolás,</w:t>
      </w:r>
    </w:p>
    <w:p w14:paraId="2BF01C1B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lastRenderedPageBreak/>
        <w:t>nincs olyan kapcsolt vállalkozásom, amely ellen folyamatban van csődeljárás, kényszertörlési eljárás, felszámolás, vagy lejárt tartozása van az Egyesület vagy az ISZT Nonprofit Kft. felé,</w:t>
      </w:r>
    </w:p>
    <w:p w14:paraId="35730CC7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proofErr w:type="gramStart"/>
      <w:r w:rsidRPr="00F56F22">
        <w:rPr>
          <w:rFonts w:ascii="Calibri" w:hAnsi="Calibri" w:cs="Calibri"/>
          <w:sz w:val="22"/>
          <w:szCs w:val="22"/>
        </w:rPr>
        <w:t>«a</w:t>
      </w:r>
      <w:proofErr w:type="gramEnd"/>
      <w:r w:rsidRPr="00F56F22">
        <w:rPr>
          <w:rFonts w:ascii="Calibri" w:hAnsi="Calibri" w:cs="Calibri"/>
          <w:sz w:val="22"/>
          <w:szCs w:val="22"/>
        </w:rPr>
        <w:t xml:space="preserve"> nem kívánt törlendő, illetve kiegészítendő:»</w:t>
      </w:r>
      <w:r w:rsidRPr="00F56F22">
        <w:rPr>
          <w:rFonts w:ascii="Calibri" w:hAnsi="Calibri" w:cs="Calibri"/>
        </w:rPr>
        <w:t xml:space="preserve"> a kapcsolt vállalkozások neve és adószámának felsorolása: </w:t>
      </w:r>
      <w:r w:rsidRPr="00F56F22">
        <w:rPr>
          <w:rFonts w:ascii="Calibri" w:hAnsi="Calibri" w:cs="Calibri"/>
          <w:sz w:val="22"/>
          <w:szCs w:val="22"/>
        </w:rPr>
        <w:t>«vagy»</w:t>
      </w:r>
      <w:r w:rsidRPr="00F56F22">
        <w:rPr>
          <w:rFonts w:ascii="Calibri" w:hAnsi="Calibri" w:cs="Calibri"/>
        </w:rPr>
        <w:t xml:space="preserve"> nem rendelkezem kapcsolt vállalkozással,</w:t>
      </w:r>
    </w:p>
    <w:p w14:paraId="19BE0763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 xml:space="preserve">nincs </w:t>
      </w:r>
      <w:proofErr w:type="gramStart"/>
      <w:r w:rsidRPr="00F56F22">
        <w:rPr>
          <w:rFonts w:ascii="Calibri" w:hAnsi="Calibri" w:cs="Calibri"/>
        </w:rPr>
        <w:t xml:space="preserve">köztartozásom </w:t>
      </w:r>
      <w:r w:rsidRPr="00F56F22">
        <w:rPr>
          <w:rFonts w:ascii="Calibri" w:hAnsi="Calibri" w:cs="Calibri"/>
          <w:sz w:val="22"/>
          <w:szCs w:val="22"/>
        </w:rPr>
        <w:t>«a</w:t>
      </w:r>
      <w:proofErr w:type="gramEnd"/>
      <w:r w:rsidRPr="00F56F22">
        <w:rPr>
          <w:rFonts w:ascii="Calibri" w:hAnsi="Calibri" w:cs="Calibri"/>
          <w:sz w:val="22"/>
          <w:szCs w:val="22"/>
        </w:rPr>
        <w:t xml:space="preserve"> következők közül a nem kívánt törlendő, illetve kiegészítendő:»</w:t>
      </w:r>
      <w:r w:rsidRPr="00F56F22">
        <w:rPr>
          <w:rFonts w:ascii="Calibri" w:hAnsi="Calibri" w:cs="Calibri"/>
        </w:rPr>
        <w:t xml:space="preserve"> és szerepelek a köztartozásmentes adózói adatbázisban, </w:t>
      </w:r>
      <w:r w:rsidRPr="00F56F22">
        <w:rPr>
          <w:rFonts w:ascii="Calibri" w:hAnsi="Calibri" w:cs="Calibri"/>
          <w:sz w:val="22"/>
          <w:szCs w:val="22"/>
        </w:rPr>
        <w:t>«vagy»</w:t>
      </w:r>
      <w:r w:rsidRPr="00F56F22">
        <w:rPr>
          <w:rFonts w:ascii="Calibri" w:hAnsi="Calibri" w:cs="Calibri"/>
        </w:rPr>
        <w:t xml:space="preserve"> NAV igazolást csatoltam,</w:t>
      </w:r>
    </w:p>
    <w:p w14:paraId="2A2E1351" w14:textId="77777777" w:rsidR="000F54FF" w:rsidRPr="00F56F22" w:rsidRDefault="000F54FF" w:rsidP="00F56F22">
      <w:pPr>
        <w:numPr>
          <w:ilvl w:val="0"/>
          <w:numId w:val="4"/>
        </w:numPr>
        <w:autoSpaceDE w:val="0"/>
        <w:autoSpaceDN w:val="0"/>
        <w:adjustRightInd w:val="0"/>
        <w:spacing w:after="60"/>
        <w:ind w:left="1068"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tulajdonosaim között nincs 10%-</w:t>
      </w:r>
      <w:proofErr w:type="spellStart"/>
      <w:r w:rsidRPr="00F56F22">
        <w:rPr>
          <w:rFonts w:ascii="Calibri" w:hAnsi="Calibri" w:cs="Calibri"/>
        </w:rPr>
        <w:t>nál</w:t>
      </w:r>
      <w:proofErr w:type="spellEnd"/>
      <w:r w:rsidRPr="00F56F22">
        <w:rPr>
          <w:rFonts w:ascii="Calibri" w:hAnsi="Calibri" w:cs="Calibri"/>
        </w:rPr>
        <w:t xml:space="preserve"> nagyobb tulajdoni hányaddal rendelkező, ügyvezetéstől eltiltott személy.</w:t>
      </w:r>
    </w:p>
    <w:p w14:paraId="44A7E6AA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7848D23C" w14:textId="77777777" w:rsidR="000F54FF" w:rsidRPr="00F56F22" w:rsidRDefault="000F54FF" w:rsidP="00F56F22">
      <w:pPr>
        <w:autoSpaceDE w:val="0"/>
        <w:autoSpaceDN w:val="0"/>
        <w:adjustRightInd w:val="0"/>
        <w:spacing w:after="120"/>
        <w:ind w:right="-426"/>
        <w:jc w:val="both"/>
        <w:rPr>
          <w:rFonts w:ascii="Calibri" w:hAnsi="Calibri" w:cs="Calibri"/>
          <w:b/>
          <w:bCs/>
        </w:rPr>
      </w:pPr>
      <w:r w:rsidRPr="00F56F22">
        <w:rPr>
          <w:rFonts w:ascii="Calibri" w:hAnsi="Calibri" w:cs="Calibri"/>
          <w:b/>
          <w:bCs/>
        </w:rPr>
        <w:t>Mellékletek:</w:t>
      </w:r>
    </w:p>
    <w:p w14:paraId="1CB636C5" w14:textId="77777777" w:rsidR="000F54FF" w:rsidRPr="00F56F22" w:rsidRDefault="000F54FF" w:rsidP="00F56F22">
      <w:pPr>
        <w:numPr>
          <w:ilvl w:val="0"/>
          <w:numId w:val="5"/>
        </w:numPr>
        <w:autoSpaceDE w:val="0"/>
        <w:autoSpaceDN w:val="0"/>
        <w:adjustRightInd w:val="0"/>
        <w:ind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a tagfelvételi kérelem indokolása;</w:t>
      </w:r>
    </w:p>
    <w:p w14:paraId="155FD77F" w14:textId="77777777" w:rsidR="000F54FF" w:rsidRPr="00F56F22" w:rsidRDefault="000F54FF" w:rsidP="00F56F22">
      <w:pPr>
        <w:numPr>
          <w:ilvl w:val="0"/>
          <w:numId w:val="5"/>
        </w:numPr>
        <w:autoSpaceDE w:val="0"/>
        <w:autoSpaceDN w:val="0"/>
        <w:adjustRightInd w:val="0"/>
        <w:ind w:right="-76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bemutatkozó-cégismertető;</w:t>
      </w:r>
    </w:p>
    <w:p w14:paraId="18DAD1E5" w14:textId="77777777" w:rsidR="000F54FF" w:rsidRPr="00F56F22" w:rsidRDefault="000F54FF" w:rsidP="00F56F22">
      <w:pPr>
        <w:numPr>
          <w:ilvl w:val="0"/>
          <w:numId w:val="5"/>
        </w:num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annak a személynek a meghatalmazása, aki az Egyesületben a tagot képviselni lesz jogosult (amennyiben az nem a nyilatkozó), és a jogosult elfogadó nyilatkozata a mellékelt minta alapján;</w:t>
      </w:r>
    </w:p>
    <w:p w14:paraId="1DB2FEDB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76E7E807" w14:textId="77777777" w:rsidR="000F54FF" w:rsidRPr="00F56F22" w:rsidRDefault="000F54FF" w:rsidP="00F56F22">
      <w:pPr>
        <w:autoSpaceDE w:val="0"/>
        <w:autoSpaceDN w:val="0"/>
        <w:adjustRightInd w:val="0"/>
        <w:spacing w:after="120"/>
        <w:ind w:right="-766"/>
        <w:jc w:val="both"/>
        <w:rPr>
          <w:rFonts w:ascii="Calibri" w:hAnsi="Calibri" w:cs="Calibri"/>
          <w:b/>
          <w:bCs/>
        </w:rPr>
      </w:pPr>
      <w:r w:rsidRPr="00F56F22">
        <w:rPr>
          <w:rFonts w:ascii="Calibri" w:hAnsi="Calibri" w:cs="Calibri"/>
          <w:b/>
          <w:bCs/>
        </w:rPr>
        <w:t>Az Egyesületben történő képviseletre jogosult személy adatai:</w:t>
      </w:r>
    </w:p>
    <w:p w14:paraId="39BD57E5" w14:textId="77777777" w:rsidR="000F54FF" w:rsidRPr="00F56F22" w:rsidRDefault="000F54FF" w:rsidP="00F56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766"/>
        <w:jc w:val="both"/>
        <w:rPr>
          <w:rFonts w:ascii="Calibri" w:hAnsi="Calibri" w:cs="Calibri"/>
        </w:rPr>
      </w:pPr>
      <w:proofErr w:type="gramStart"/>
      <w:r w:rsidRPr="00F56F22">
        <w:rPr>
          <w:rFonts w:ascii="Calibri" w:hAnsi="Calibri" w:cs="Calibri"/>
        </w:rPr>
        <w:t xml:space="preserve">név:   </w:t>
      </w:r>
      <w:proofErr w:type="gramEnd"/>
      <w:r w:rsidRPr="00F56F22">
        <w:rPr>
          <w:rFonts w:ascii="Calibri" w:hAnsi="Calibri" w:cs="Calibri"/>
        </w:rPr>
        <w:t xml:space="preserve">         , Tel:            , E-mail: </w:t>
      </w:r>
    </w:p>
    <w:p w14:paraId="2FE1AFB4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001E591F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274DADBD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Cégszerű aláírás</w:t>
      </w:r>
    </w:p>
    <w:p w14:paraId="6A0EFD55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5C198DA7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5B5C2F76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7A959C01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Kelt: …, 20…</w:t>
      </w:r>
    </w:p>
    <w:p w14:paraId="588EBFE8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776516B2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04C2862A" w14:textId="77803D0D" w:rsidR="00DC7889" w:rsidRDefault="000A16C2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  <w:i/>
          <w:iCs/>
          <w:sz w:val="22"/>
          <w:szCs w:val="22"/>
        </w:rPr>
      </w:pPr>
      <w:proofErr w:type="gramStart"/>
      <w:r w:rsidRPr="00F56F22">
        <w:rPr>
          <w:rFonts w:ascii="Calibri" w:hAnsi="Calibri" w:cs="Calibri"/>
          <w:i/>
          <w:iCs/>
          <w:sz w:val="22"/>
          <w:szCs w:val="22"/>
        </w:rPr>
        <w:t>«</w:t>
      </w:r>
      <w:r w:rsidR="000F54FF" w:rsidRPr="00F56F22">
        <w:rPr>
          <w:rFonts w:ascii="Calibri" w:hAnsi="Calibri" w:cs="Calibri"/>
          <w:i/>
          <w:iCs/>
          <w:sz w:val="22"/>
          <w:szCs w:val="22"/>
        </w:rPr>
        <w:t>A</w:t>
      </w:r>
      <w:proofErr w:type="gramEnd"/>
      <w:r w:rsidR="000F54FF" w:rsidRPr="00F56F22">
        <w:rPr>
          <w:rFonts w:ascii="Calibri" w:hAnsi="Calibri" w:cs="Calibri"/>
          <w:i/>
          <w:iCs/>
          <w:sz w:val="22"/>
          <w:szCs w:val="22"/>
        </w:rPr>
        <w:t xml:space="preserve"> cégszerűen aláírt nyilatkozat a mellékeltekkel együtt elküldendő: </w:t>
      </w:r>
    </w:p>
    <w:p w14:paraId="32CA1E7A" w14:textId="0E39794F" w:rsidR="00DC7889" w:rsidRDefault="00DC7889" w:rsidP="00DC788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right="-426"/>
        <w:jc w:val="both"/>
        <w:rPr>
          <w:rFonts w:ascii="Calibri" w:hAnsi="Calibri" w:cs="Calibri"/>
          <w:i/>
          <w:iCs/>
        </w:rPr>
      </w:pPr>
      <w:r w:rsidRPr="00DC7889">
        <w:rPr>
          <w:rFonts w:ascii="Calibri" w:hAnsi="Calibri" w:cs="Calibri"/>
          <w:i/>
          <w:iCs/>
        </w:rPr>
        <w:t>digitálisan aláírva a tagfelvetel@egyesulet.iszt.hu email címre</w:t>
      </w:r>
      <w:r>
        <w:rPr>
          <w:rFonts w:ascii="Calibri" w:hAnsi="Calibri" w:cs="Calibri"/>
          <w:i/>
          <w:iCs/>
        </w:rPr>
        <w:t xml:space="preserve">, </w:t>
      </w:r>
      <w:r w:rsidRPr="00DC7889">
        <w:rPr>
          <w:rFonts w:ascii="Calibri" w:hAnsi="Calibri" w:cs="Calibri"/>
          <w:i/>
          <w:iCs/>
        </w:rPr>
        <w:t xml:space="preserve">vagy </w:t>
      </w:r>
    </w:p>
    <w:p w14:paraId="1FFDCCF7" w14:textId="0B7742E5" w:rsidR="00DC7889" w:rsidRDefault="00DC7889" w:rsidP="00DC788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right="-426"/>
        <w:jc w:val="both"/>
        <w:rPr>
          <w:rFonts w:ascii="Calibri" w:hAnsi="Calibri" w:cs="Calibri"/>
          <w:i/>
          <w:iCs/>
        </w:rPr>
      </w:pPr>
      <w:r w:rsidRPr="00DC7889">
        <w:rPr>
          <w:rFonts w:ascii="Calibri" w:hAnsi="Calibri" w:cs="Calibri"/>
          <w:i/>
          <w:iCs/>
        </w:rPr>
        <w:t xml:space="preserve">papíron aláírtan </w:t>
      </w:r>
      <w:r w:rsidR="000F54FF" w:rsidRPr="00DC7889">
        <w:rPr>
          <w:rFonts w:ascii="Calibri" w:hAnsi="Calibri" w:cs="Calibri"/>
          <w:i/>
          <w:iCs/>
        </w:rPr>
        <w:t>szkennel</w:t>
      </w:r>
      <w:r w:rsidRPr="00DC7889">
        <w:rPr>
          <w:rFonts w:ascii="Calibri" w:hAnsi="Calibri" w:cs="Calibri"/>
          <w:i/>
          <w:iCs/>
        </w:rPr>
        <w:t xml:space="preserve">ve </w:t>
      </w:r>
      <w:r w:rsidRPr="00DC7889">
        <w:rPr>
          <w:rFonts w:ascii="Calibri" w:hAnsi="Calibri" w:cs="Calibri"/>
          <w:i/>
          <w:iCs/>
        </w:rPr>
        <w:t>a tagfelvetel@egyesulet.iszt.hu email címre</w:t>
      </w:r>
      <w:r>
        <w:rPr>
          <w:rFonts w:ascii="Calibri" w:hAnsi="Calibri" w:cs="Calibri"/>
          <w:i/>
          <w:iCs/>
        </w:rPr>
        <w:t>,</w:t>
      </w:r>
      <w:r w:rsidRPr="00DC7889">
        <w:rPr>
          <w:rFonts w:ascii="Calibri" w:hAnsi="Calibri" w:cs="Calibri"/>
          <w:i/>
          <w:iCs/>
        </w:rPr>
        <w:t xml:space="preserve"> vagy</w:t>
      </w:r>
    </w:p>
    <w:p w14:paraId="7C24AEAF" w14:textId="6E725F88" w:rsidR="000F54FF" w:rsidRPr="00DC7889" w:rsidRDefault="00DC7889" w:rsidP="00DC788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right="-42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papíron aláírtan </w:t>
      </w:r>
      <w:r w:rsidR="000F54FF" w:rsidRPr="00DC7889">
        <w:rPr>
          <w:rFonts w:ascii="Calibri" w:hAnsi="Calibri" w:cs="Calibri"/>
          <w:i/>
          <w:iCs/>
        </w:rPr>
        <w:t>postán a 1</w:t>
      </w:r>
      <w:r w:rsidR="00DD176C" w:rsidRPr="00DC7889">
        <w:rPr>
          <w:rFonts w:ascii="Calibri" w:hAnsi="Calibri" w:cs="Calibri"/>
          <w:i/>
          <w:iCs/>
        </w:rPr>
        <w:t>089</w:t>
      </w:r>
      <w:r w:rsidR="000F54FF" w:rsidRPr="00DC7889">
        <w:rPr>
          <w:rFonts w:ascii="Calibri" w:hAnsi="Calibri" w:cs="Calibri"/>
          <w:i/>
          <w:iCs/>
        </w:rPr>
        <w:t xml:space="preserve"> Budapest, </w:t>
      </w:r>
      <w:r w:rsidR="00DD176C" w:rsidRPr="00DC7889">
        <w:rPr>
          <w:rFonts w:ascii="Calibri" w:hAnsi="Calibri" w:cs="Calibri"/>
          <w:i/>
          <w:iCs/>
        </w:rPr>
        <w:t>Bláthy Ottó u. 9</w:t>
      </w:r>
      <w:r w:rsidR="000F54FF" w:rsidRPr="00DC7889">
        <w:rPr>
          <w:rFonts w:ascii="Calibri" w:hAnsi="Calibri" w:cs="Calibri"/>
          <w:i/>
          <w:iCs/>
        </w:rPr>
        <w:t xml:space="preserve">. </w:t>
      </w:r>
      <w:proofErr w:type="gramStart"/>
      <w:r w:rsidR="000F54FF" w:rsidRPr="00DC7889">
        <w:rPr>
          <w:rFonts w:ascii="Calibri" w:hAnsi="Calibri" w:cs="Calibri"/>
          <w:i/>
          <w:iCs/>
        </w:rPr>
        <w:t>címre</w:t>
      </w:r>
      <w:r w:rsidR="000A16C2">
        <w:rPr>
          <w:rFonts w:ascii="Calibri" w:hAnsi="Calibri" w:cs="Calibri"/>
          <w:i/>
          <w:iCs/>
        </w:rPr>
        <w:t>.</w:t>
      </w:r>
      <w:r w:rsidR="000A16C2" w:rsidRPr="00F56F22">
        <w:rPr>
          <w:rFonts w:ascii="Calibri" w:hAnsi="Calibri" w:cs="Calibri"/>
          <w:i/>
          <w:iCs/>
        </w:rPr>
        <w:t>»</w:t>
      </w:r>
      <w:proofErr w:type="gramEnd"/>
    </w:p>
    <w:p w14:paraId="264E71E0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  <w:b/>
          <w:bCs/>
          <w:sz w:val="28"/>
          <w:szCs w:val="28"/>
        </w:rPr>
      </w:pPr>
      <w:r w:rsidRPr="00F56F22">
        <w:rPr>
          <w:rFonts w:ascii="Calibri" w:hAnsi="Calibri" w:cs="Calibri"/>
          <w:b/>
          <w:bCs/>
          <w:sz w:val="28"/>
          <w:szCs w:val="28"/>
        </w:rPr>
        <w:br w:type="page"/>
      </w:r>
    </w:p>
    <w:p w14:paraId="2A73736C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center"/>
        <w:rPr>
          <w:rFonts w:ascii="Calibri" w:hAnsi="Calibri" w:cs="Calibri"/>
          <w:b/>
          <w:bCs/>
          <w:sz w:val="28"/>
          <w:szCs w:val="28"/>
        </w:rPr>
      </w:pPr>
      <w:r w:rsidRPr="00F56F22">
        <w:rPr>
          <w:rFonts w:ascii="Calibri" w:hAnsi="Calibri" w:cs="Calibri"/>
          <w:b/>
          <w:bCs/>
          <w:sz w:val="28"/>
          <w:szCs w:val="28"/>
        </w:rPr>
        <w:t>Meghatalmazás</w:t>
      </w:r>
    </w:p>
    <w:p w14:paraId="2A1FAFEE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1CAD120F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Alulírott</w:t>
      </w:r>
      <w:proofErr w:type="gramStart"/>
      <w:r w:rsidRPr="00F56F22">
        <w:rPr>
          <w:rFonts w:ascii="Calibri" w:hAnsi="Calibri" w:cs="Calibri"/>
        </w:rPr>
        <w:t xml:space="preserve"> </w:t>
      </w:r>
      <w:r w:rsidRPr="00F56F22">
        <w:rPr>
          <w:rFonts w:ascii="Calibri" w:hAnsi="Calibri" w:cs="Calibri"/>
          <w:b/>
          <w:bCs/>
        </w:rPr>
        <w:t>….</w:t>
      </w:r>
      <w:proofErr w:type="gramEnd"/>
      <w:r w:rsidRPr="00F56F22">
        <w:rPr>
          <w:rFonts w:ascii="Calibri" w:hAnsi="Calibri" w:cs="Calibri"/>
        </w:rPr>
        <w:t>, mint az …. (</w:t>
      </w:r>
      <w:proofErr w:type="gramStart"/>
      <w:r w:rsidRPr="00F56F22">
        <w:rPr>
          <w:rFonts w:ascii="Calibri" w:hAnsi="Calibri" w:cs="Calibri"/>
        </w:rPr>
        <w:t>székhelye:...</w:t>
      </w:r>
      <w:proofErr w:type="gramEnd"/>
      <w:r w:rsidRPr="00F56F22">
        <w:rPr>
          <w:rFonts w:ascii="Calibri" w:hAnsi="Calibri" w:cs="Calibri"/>
        </w:rPr>
        <w:t xml:space="preserve">, adószám: ….), mint a </w:t>
      </w:r>
      <w:r w:rsidRPr="00F56F22">
        <w:rPr>
          <w:rFonts w:ascii="Calibri" w:hAnsi="Calibri" w:cs="Calibri"/>
          <w:b/>
          <w:bCs/>
        </w:rPr>
        <w:t>…</w:t>
      </w:r>
      <w:r w:rsidRPr="00F56F22">
        <w:rPr>
          <w:rFonts w:ascii="Calibri" w:hAnsi="Calibri" w:cs="Calibri"/>
        </w:rPr>
        <w:t xml:space="preserve"> (székhely: …, adószám: …) cégjegyzésre jogosult képviselője, mint meghatalmazó – a továbbiakban Meghatalmazó –, meghatalmazom </w:t>
      </w:r>
      <w:r w:rsidRPr="00F56F22">
        <w:rPr>
          <w:rFonts w:ascii="Calibri" w:hAnsi="Calibri" w:cs="Calibri"/>
          <w:b/>
          <w:bCs/>
        </w:rPr>
        <w:t xml:space="preserve">…- </w:t>
      </w:r>
      <w:proofErr w:type="spellStart"/>
      <w:r w:rsidRPr="00F56F22">
        <w:rPr>
          <w:rFonts w:ascii="Calibri" w:hAnsi="Calibri" w:cs="Calibri"/>
        </w:rPr>
        <w:t>ot</w:t>
      </w:r>
      <w:proofErr w:type="spellEnd"/>
      <w:r w:rsidRPr="00F56F22">
        <w:rPr>
          <w:rFonts w:ascii="Calibri" w:hAnsi="Calibri" w:cs="Calibri"/>
        </w:rPr>
        <w:t xml:space="preserve"> (lakcím: …) – a továbbiakban: Meghatalmazott –, hogy  a Magyarországi Internetszolgáltatók Tanácsa Tudományos Egyesületben a Maghatalmazót teljeskörűen képviselje.</w:t>
      </w:r>
    </w:p>
    <w:p w14:paraId="369A7FB3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6021BCFC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 xml:space="preserve">Érvényesség: visszavonásig/… </w:t>
      </w:r>
      <w:proofErr w:type="gramStart"/>
      <w:r w:rsidRPr="00F56F22">
        <w:rPr>
          <w:rFonts w:ascii="Calibri" w:hAnsi="Calibri" w:cs="Calibri"/>
        </w:rPr>
        <w:t xml:space="preserve">dátumig </w:t>
      </w:r>
      <w:r w:rsidRPr="00F56F22">
        <w:rPr>
          <w:rFonts w:ascii="Calibri" w:hAnsi="Calibri" w:cs="Calibri"/>
          <w:i/>
          <w:iCs/>
          <w:sz w:val="22"/>
          <w:szCs w:val="22"/>
        </w:rPr>
        <w:t>«a</w:t>
      </w:r>
      <w:proofErr w:type="gramEnd"/>
      <w:r w:rsidRPr="00F56F22">
        <w:rPr>
          <w:rFonts w:ascii="Calibri" w:hAnsi="Calibri" w:cs="Calibri"/>
          <w:i/>
          <w:iCs/>
          <w:sz w:val="22"/>
          <w:szCs w:val="22"/>
        </w:rPr>
        <w:t xml:space="preserve"> nem kívánt törlendő»</w:t>
      </w:r>
    </w:p>
    <w:p w14:paraId="095BE9EA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26296BBC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1E16C7D7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Cégszerű aláírás</w:t>
      </w:r>
    </w:p>
    <w:p w14:paraId="6AFD53F3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138A911C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45ED8E27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Kelt: …, 20…</w:t>
      </w:r>
    </w:p>
    <w:p w14:paraId="457343BC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71FA6DC4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2F51FCAD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A meghatalmazást elfogadom.</w:t>
      </w:r>
    </w:p>
    <w:p w14:paraId="77575814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</w:p>
    <w:p w14:paraId="6CDAF24C" w14:textId="77777777" w:rsidR="000F54FF" w:rsidRPr="00F56F22" w:rsidRDefault="000F54FF" w:rsidP="00F56F22">
      <w:pPr>
        <w:autoSpaceDE w:val="0"/>
        <w:autoSpaceDN w:val="0"/>
        <w:adjustRightInd w:val="0"/>
        <w:spacing w:line="360" w:lineRule="auto"/>
        <w:ind w:right="-426"/>
        <w:jc w:val="both"/>
        <w:rPr>
          <w:rFonts w:ascii="Calibri" w:hAnsi="Calibri" w:cs="Calibri"/>
        </w:rPr>
      </w:pPr>
      <w:r w:rsidRPr="00F56F22">
        <w:rPr>
          <w:rFonts w:ascii="Calibri" w:hAnsi="Calibri" w:cs="Calibri"/>
        </w:rPr>
        <w:t>Név, aláírás</w:t>
      </w:r>
    </w:p>
    <w:p w14:paraId="268E3157" w14:textId="77777777" w:rsidR="000F54FF" w:rsidRPr="00F56F22" w:rsidRDefault="000F54FF" w:rsidP="00F56F22">
      <w:pPr>
        <w:autoSpaceDE w:val="0"/>
        <w:autoSpaceDN w:val="0"/>
        <w:adjustRightInd w:val="0"/>
        <w:ind w:right="-426"/>
        <w:jc w:val="both"/>
        <w:rPr>
          <w:rFonts w:ascii="Calibri" w:hAnsi="Calibri" w:cs="Calibri"/>
        </w:rPr>
      </w:pPr>
    </w:p>
    <w:p w14:paraId="3807A774" w14:textId="77777777" w:rsidR="00C75856" w:rsidRPr="00F56F22" w:rsidRDefault="00C75856" w:rsidP="00F56F22">
      <w:pPr>
        <w:jc w:val="both"/>
      </w:pPr>
    </w:p>
    <w:sectPr w:rsidR="00C75856" w:rsidRPr="00F56F22" w:rsidSect="006A087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020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68006A0"/>
    <w:multiLevelType w:val="hybridMultilevel"/>
    <w:tmpl w:val="B02C078C"/>
    <w:lvl w:ilvl="0" w:tplc="C1F208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D569B"/>
    <w:multiLevelType w:val="hybridMultilevel"/>
    <w:tmpl w:val="88581A46"/>
    <w:lvl w:ilvl="0" w:tplc="BC4EA2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64926">
    <w:abstractNumId w:val="0"/>
  </w:num>
  <w:num w:numId="2" w16cid:durableId="448937854">
    <w:abstractNumId w:val="1"/>
  </w:num>
  <w:num w:numId="3" w16cid:durableId="763838369">
    <w:abstractNumId w:val="5"/>
  </w:num>
  <w:num w:numId="4" w16cid:durableId="1378354261">
    <w:abstractNumId w:val="2"/>
  </w:num>
  <w:num w:numId="5" w16cid:durableId="1152911144">
    <w:abstractNumId w:val="3"/>
  </w:num>
  <w:num w:numId="6" w16cid:durableId="633824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5D"/>
    <w:rsid w:val="00087EFA"/>
    <w:rsid w:val="000A16C2"/>
    <w:rsid w:val="000F54FF"/>
    <w:rsid w:val="00156BC2"/>
    <w:rsid w:val="001921BD"/>
    <w:rsid w:val="00354470"/>
    <w:rsid w:val="003E42AA"/>
    <w:rsid w:val="004F1366"/>
    <w:rsid w:val="007260D7"/>
    <w:rsid w:val="00965771"/>
    <w:rsid w:val="009C316F"/>
    <w:rsid w:val="00A167AD"/>
    <w:rsid w:val="00A7275D"/>
    <w:rsid w:val="00AF789D"/>
    <w:rsid w:val="00C75856"/>
    <w:rsid w:val="00DC7889"/>
    <w:rsid w:val="00DD176C"/>
    <w:rsid w:val="00E146D2"/>
    <w:rsid w:val="00EA5B6D"/>
    <w:rsid w:val="00EE56BD"/>
    <w:rsid w:val="00F56F22"/>
    <w:rsid w:val="00F70CCC"/>
    <w:rsid w:val="00F74352"/>
    <w:rsid w:val="00F90085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E9D81"/>
  <w14:defaultImageDpi w14:val="0"/>
  <w15:docId w15:val="{8029BAA4-8374-4644-A843-D4D569C2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E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F90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0085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F90085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008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54470"/>
    <w:pPr>
      <w:spacing w:after="160" w:line="25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0F54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zt.hu/szabalyzatai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Graur Tamás</dc:creator>
  <cp:keywords/>
  <dc:description/>
  <cp:lastModifiedBy>Graur Tamás</cp:lastModifiedBy>
  <cp:revision>2</cp:revision>
  <dcterms:created xsi:type="dcterms:W3CDTF">2023-06-22T09:17:00Z</dcterms:created>
  <dcterms:modified xsi:type="dcterms:W3CDTF">2023-06-22T09:17:00Z</dcterms:modified>
</cp:coreProperties>
</file>